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D0" w:rsidRPr="00D97AAD" w:rsidRDefault="00787CD0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bookmarkStart w:id="0" w:name="_GoBack"/>
      <w:bookmarkEnd w:id="0"/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787CD0" w:rsidRPr="00B01A54" w:rsidRDefault="00787CD0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787CD0" w:rsidRPr="00D97AAD" w:rsidRDefault="00787CD0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787CD0" w:rsidRPr="00D97AAD" w:rsidRDefault="00787CD0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787CD0" w:rsidRPr="00D97AAD" w:rsidRDefault="00787CD0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787CD0" w:rsidRPr="00D97AAD" w:rsidRDefault="00787CD0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787CD0" w:rsidRPr="00B01A54" w:rsidRDefault="00787CD0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787CD0" w:rsidRPr="00D97AAD" w:rsidRDefault="00787CD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87CD0" w:rsidRPr="00D97AAD" w:rsidRDefault="00787CD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87CD0" w:rsidRPr="00D97AAD" w:rsidRDefault="00787CD0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787CD0" w:rsidRPr="00D97AAD" w:rsidRDefault="00787CD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87CD0" w:rsidRPr="00D97AAD" w:rsidRDefault="00787CD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87CD0" w:rsidRPr="00D97AAD" w:rsidRDefault="00787CD0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787CD0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787CD0" w:rsidRPr="00D97AAD" w:rsidRDefault="00787CD0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CD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CD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CD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787CD0" w:rsidRPr="00D97AAD" w:rsidRDefault="00787CD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87CD0" w:rsidRPr="00D97AAD" w:rsidRDefault="00787CD0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787CD0" w:rsidRPr="00D97AAD" w:rsidRDefault="00787CD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787CD0" w:rsidRPr="00D97AAD" w:rsidRDefault="00787CD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787CD0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87CD0" w:rsidRPr="00D97AAD" w:rsidRDefault="00787CD0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787CD0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CD0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87CD0" w:rsidRPr="00D97AAD" w:rsidRDefault="00787CD0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7CD0" w:rsidRPr="00D97AAD" w:rsidTr="000A26DB">
        <w:tc>
          <w:tcPr>
            <w:tcW w:w="10774" w:type="dxa"/>
            <w:gridSpan w:val="2"/>
            <w:shd w:val="clear" w:color="auto" w:fill="DDD9C3"/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87CD0" w:rsidRPr="00D97AAD" w:rsidTr="004836AC">
        <w:tc>
          <w:tcPr>
            <w:tcW w:w="10774" w:type="dxa"/>
            <w:gridSpan w:val="2"/>
            <w:shd w:val="clear" w:color="auto" w:fill="FFFFFF"/>
          </w:tcPr>
          <w:p w:rsidR="00787CD0" w:rsidRPr="00D97AAD" w:rsidRDefault="00787C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87CD0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87CD0" w:rsidRPr="00D97AAD" w:rsidRDefault="00787CD0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787CD0" w:rsidRPr="00D97AAD" w:rsidTr="004836AC">
        <w:tc>
          <w:tcPr>
            <w:tcW w:w="10774" w:type="dxa"/>
            <w:gridSpan w:val="2"/>
            <w:shd w:val="clear" w:color="auto" w:fill="FFFFFF"/>
          </w:tcPr>
          <w:p w:rsidR="00787CD0" w:rsidRPr="00D97AAD" w:rsidRDefault="00787CD0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87CD0" w:rsidRPr="00D97AAD" w:rsidTr="000A26DB">
        <w:tc>
          <w:tcPr>
            <w:tcW w:w="10774" w:type="dxa"/>
            <w:gridSpan w:val="2"/>
            <w:shd w:val="clear" w:color="auto" w:fill="FFFFFF"/>
          </w:tcPr>
          <w:p w:rsidR="00787CD0" w:rsidRPr="00D97AAD" w:rsidRDefault="00787CD0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787CD0" w:rsidRPr="00D97AAD" w:rsidRDefault="00787CD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87CD0" w:rsidRPr="00D97AAD" w:rsidRDefault="00787CD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87CD0" w:rsidRPr="00D97AAD" w:rsidRDefault="00787CD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787CD0" w:rsidRPr="00D97AAD" w:rsidRDefault="00787CD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87CD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87CD0" w:rsidRPr="00D97AAD" w:rsidRDefault="00787CD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787CD0" w:rsidRPr="00D97AAD" w:rsidRDefault="00787CD0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87CD0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87CD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87CD0" w:rsidRPr="00D97AAD" w:rsidRDefault="00787C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87CD0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87CD0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87CD0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7CD0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87CD0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D0" w:rsidRPr="00A97275" w:rsidRDefault="00787CD0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87CD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787CD0" w:rsidRPr="00D97AAD" w:rsidTr="00F64123">
        <w:tc>
          <w:tcPr>
            <w:tcW w:w="5000" w:type="pct"/>
            <w:gridSpan w:val="3"/>
            <w:shd w:val="clear" w:color="auto" w:fill="DDD9C3"/>
          </w:tcPr>
          <w:p w:rsidR="00787CD0" w:rsidRPr="00D97AAD" w:rsidRDefault="00787CD0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87CD0" w:rsidRPr="00D97AAD" w:rsidTr="00F64123">
        <w:tc>
          <w:tcPr>
            <w:tcW w:w="5000" w:type="pct"/>
            <w:gridSpan w:val="3"/>
            <w:shd w:val="clear" w:color="auto" w:fill="FFFFFF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87CD0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87CD0" w:rsidRPr="00D97AAD" w:rsidRDefault="00787CD0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7CD0" w:rsidRPr="00D97AAD" w:rsidTr="00F64123">
        <w:tc>
          <w:tcPr>
            <w:tcW w:w="1843" w:type="pct"/>
            <w:shd w:val="clear" w:color="auto" w:fill="DDD9C3"/>
            <w:vAlign w:val="center"/>
          </w:tcPr>
          <w:p w:rsidR="00787CD0" w:rsidRPr="00D97AAD" w:rsidRDefault="00787CD0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87CD0" w:rsidRPr="00D97AAD" w:rsidRDefault="00787CD0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87CD0" w:rsidRPr="00D97AAD" w:rsidTr="00F64123">
        <w:tc>
          <w:tcPr>
            <w:tcW w:w="1843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87CD0" w:rsidRPr="00D97AAD" w:rsidTr="00F64123">
        <w:tc>
          <w:tcPr>
            <w:tcW w:w="1843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87CD0" w:rsidRPr="00D97AAD" w:rsidTr="00F64123">
        <w:tc>
          <w:tcPr>
            <w:tcW w:w="1843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787CD0" w:rsidRPr="00D97AAD" w:rsidRDefault="00787CD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87CD0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87CD0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787CD0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87CD0" w:rsidRPr="00D97AAD" w:rsidRDefault="00787CD0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87CD0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87CD0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73200B" w:rsidRDefault="00787CD0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87CD0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87CD0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87CD0" w:rsidRPr="00D97AAD" w:rsidRDefault="00787CD0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787CD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87CD0" w:rsidRPr="00B01A54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87CD0" w:rsidRPr="00D97AAD" w:rsidRDefault="00787CD0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87CD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87CD0" w:rsidRPr="0036487C" w:rsidRDefault="00787CD0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87CD0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87CD0" w:rsidRPr="00B01A54" w:rsidRDefault="00787CD0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87CD0" w:rsidRPr="00D97AAD" w:rsidRDefault="00787CD0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CD0" w:rsidRPr="00D97AAD" w:rsidRDefault="00787CD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7CD0" w:rsidRPr="00D97AAD" w:rsidRDefault="00787CD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87CD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87CD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87CD0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87CD0" w:rsidRPr="00D97AAD" w:rsidRDefault="00787CD0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87CD0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87CD0" w:rsidRPr="00D97AAD" w:rsidRDefault="00787CD0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87CD0" w:rsidRPr="00D97AAD" w:rsidRDefault="00787CD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787CD0" w:rsidRPr="00D97AAD" w:rsidRDefault="00787CD0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787CD0" w:rsidRPr="00D97AAD" w:rsidRDefault="00787CD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87CD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87CD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87CD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87CD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87CD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87CD0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787CD0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87CD0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87CD0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87CD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87CD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87CD0" w:rsidRPr="00D97AAD" w:rsidRDefault="00787CD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87CD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87CD0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87CD0" w:rsidRPr="00D97AAD" w:rsidRDefault="00787CD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787CD0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87CD0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CD0" w:rsidRPr="00D97AAD" w:rsidRDefault="00787C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87CD0" w:rsidRPr="00D97AAD" w:rsidRDefault="00787CD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7CD0" w:rsidRPr="00D97AAD" w:rsidRDefault="00787CD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87CD0" w:rsidRPr="00D97AAD" w:rsidRDefault="00787CD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87CD0" w:rsidRPr="00D97AAD" w:rsidRDefault="00787CD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787CD0" w:rsidRPr="00D97AAD" w:rsidRDefault="00787CD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87CD0" w:rsidRPr="00D97AAD" w:rsidRDefault="00787C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87CD0" w:rsidRPr="00D97AAD" w:rsidRDefault="00787C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87CD0" w:rsidRPr="00D97AAD" w:rsidRDefault="00787CD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87CD0" w:rsidRPr="00F56D0C" w:rsidRDefault="00787C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87CD0" w:rsidRPr="00F56D0C" w:rsidRDefault="00787C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87CD0" w:rsidRPr="00D97AAD" w:rsidRDefault="00787CD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87CD0" w:rsidRPr="00D97AAD" w:rsidRDefault="00787CD0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787CD0" w:rsidRPr="00D97AAD" w:rsidRDefault="00787CD0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787CD0" w:rsidRPr="00D97AAD" w:rsidRDefault="00787CD0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87CD0" w:rsidRPr="00D97AAD" w:rsidRDefault="00787CD0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87CD0" w:rsidRDefault="00787CD0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87CD0" w:rsidRPr="00AC55C7" w:rsidRDefault="00787CD0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787CD0" w:rsidRPr="00B01A54" w:rsidRDefault="00787CD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787CD0" w:rsidRPr="00B01A54" w:rsidRDefault="00787CD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87CD0" w:rsidRDefault="00787CD0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787CD0" w:rsidRDefault="00787CD0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787CD0" w:rsidRDefault="00787C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787CD0" w:rsidRPr="00280D81" w:rsidRDefault="00787C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787CD0" w:rsidRPr="00280D81" w:rsidRDefault="00787CD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87CD0" w:rsidRPr="00D97AAD" w:rsidRDefault="00787CD0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87CD0" w:rsidRPr="00D97AAD" w:rsidRDefault="00787C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7CD0" w:rsidRPr="00D97AAD" w:rsidRDefault="00787CD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787CD0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87CD0" w:rsidRPr="00D97AAD" w:rsidRDefault="00787CD0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87CD0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87CD0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917ECF" w:rsidRDefault="00787CD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87CD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0" w:rsidRPr="00D97AAD" w:rsidRDefault="00787CD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87CD0" w:rsidRPr="00D97AAD" w:rsidRDefault="00787C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787CD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87CD0" w:rsidRPr="00B01A54" w:rsidRDefault="00787CD0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787CD0" w:rsidRPr="00D97AAD" w:rsidRDefault="00787CD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87CD0" w:rsidRPr="00D97AAD" w:rsidRDefault="00787CD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787CD0" w:rsidRPr="00D97AAD" w:rsidRDefault="00787CD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787CD0" w:rsidRPr="00D97AAD" w:rsidRDefault="00787CD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87CD0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787CD0" w:rsidRPr="00D97AAD" w:rsidRDefault="00787CD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87CD0" w:rsidRPr="00B01A54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87CD0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87CD0" w:rsidRPr="00D97AAD" w:rsidRDefault="00787CD0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87CD0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87CD0" w:rsidRPr="00B01A54" w:rsidRDefault="00787CD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87CD0" w:rsidRPr="00D97AAD" w:rsidRDefault="00787CD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7CD0" w:rsidRPr="00D97AAD" w:rsidRDefault="00787C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87CD0" w:rsidRPr="00D97AAD" w:rsidRDefault="00787CD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87CD0" w:rsidRPr="00D97AAD" w:rsidRDefault="00787CD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87CD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87CD0" w:rsidRPr="00D97AAD" w:rsidRDefault="00787CD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87CD0" w:rsidRPr="00D97AAD" w:rsidRDefault="00787C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87CD0" w:rsidRPr="00D97AAD" w:rsidRDefault="00787C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87CD0" w:rsidRPr="00D97AAD" w:rsidRDefault="00787C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87CD0" w:rsidRPr="00D97AAD" w:rsidRDefault="00787CD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787CD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D0" w:rsidRDefault="00787CD0">
      <w:r>
        <w:separator/>
      </w:r>
    </w:p>
  </w:endnote>
  <w:endnote w:type="continuationSeparator" w:id="0">
    <w:p w:rsidR="00787CD0" w:rsidRDefault="0078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D0" w:rsidRPr="00C96862" w:rsidRDefault="00787CD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87CD0" w:rsidRDefault="00787C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D0" w:rsidRDefault="00787CD0">
      <w:r>
        <w:separator/>
      </w:r>
    </w:p>
  </w:footnote>
  <w:footnote w:type="continuationSeparator" w:id="0">
    <w:p w:rsidR="00787CD0" w:rsidRDefault="00787CD0">
      <w:r>
        <w:continuationSeparator/>
      </w:r>
    </w:p>
  </w:footnote>
  <w:footnote w:id="1">
    <w:p w:rsidR="00787CD0" w:rsidRDefault="00787CD0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87CD0" w:rsidRDefault="00787CD0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87CD0" w:rsidRDefault="00787CD0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87CD0" w:rsidRDefault="00787CD0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87CD0" w:rsidRDefault="00787CD0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87CD0" w:rsidRDefault="00787CD0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87CD0" w:rsidRDefault="00787CD0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87CD0" w:rsidRDefault="00787CD0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87CD0" w:rsidRDefault="00787CD0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787CD0" w:rsidRDefault="00787CD0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87CD0" w:rsidRDefault="00787CD0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87CD0" w:rsidRDefault="00787CD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87CD0" w:rsidRDefault="00787CD0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87CD0" w:rsidRDefault="00787CD0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87CD0" w:rsidRDefault="00787CD0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87CD0" w:rsidRDefault="00787CD0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87CD0" w:rsidRDefault="00787CD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87CD0" w:rsidRDefault="00787CD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87CD0" w:rsidRDefault="00787CD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87CD0" w:rsidRDefault="00787CD0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87CD0" w:rsidRDefault="00787CD0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87CD0" w:rsidRDefault="00787CD0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87CD0" w:rsidRDefault="00787CD0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87CD0" w:rsidRDefault="00787CD0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87CD0" w:rsidRDefault="00787CD0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87CD0" w:rsidRDefault="00787CD0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87CD0" w:rsidRDefault="00787CD0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87CD0" w:rsidRDefault="00787C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787CD0" w:rsidRDefault="00787CD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87CD0" w:rsidRDefault="00787CD0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772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76A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649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8B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CD0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5F29"/>
    <w:rsid w:val="007D6AED"/>
    <w:rsid w:val="007D6C97"/>
    <w:rsid w:val="007D705C"/>
    <w:rsid w:val="007D74C6"/>
    <w:rsid w:val="007D76EB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D2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2E99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3C4"/>
    <w:rsid w:val="00B63F69"/>
    <w:rsid w:val="00B648A5"/>
    <w:rsid w:val="00B660DF"/>
    <w:rsid w:val="00B677B1"/>
    <w:rsid w:val="00B701EF"/>
    <w:rsid w:val="00B71DC0"/>
    <w:rsid w:val="00B71FB9"/>
    <w:rsid w:val="00B75157"/>
    <w:rsid w:val="00B753D4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4E07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660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702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3C4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3C4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3C4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3C4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2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23C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76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76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76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76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76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476A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B623C4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3476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623C4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476A"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623C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2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1826</Words>
  <Characters>10962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Kancelaria Prezydenta RP</dc:creator>
  <cp:keywords/>
  <dc:description/>
  <cp:lastModifiedBy>RADA GMINY</cp:lastModifiedBy>
  <cp:revision>2</cp:revision>
  <cp:lastPrinted>2016-05-31T09:57:00Z</cp:lastPrinted>
  <dcterms:created xsi:type="dcterms:W3CDTF">2018-01-15T09:10:00Z</dcterms:created>
  <dcterms:modified xsi:type="dcterms:W3CDTF">2018-01-15T09:10:00Z</dcterms:modified>
</cp:coreProperties>
</file>